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E026" w14:textId="77777777" w:rsidR="003C1200" w:rsidRPr="003C1200" w:rsidRDefault="00964E2F" w:rsidP="0028610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44"/>
          <w:szCs w:val="44"/>
        </w:rPr>
      </w:pPr>
      <w:r w:rsidRPr="003C1200">
        <w:rPr>
          <w:rFonts w:ascii="Cambria" w:hAnsi="Cambria" w:cs="Cambria"/>
          <w:b/>
          <w:bCs/>
          <w:color w:val="1A1A1A"/>
          <w:sz w:val="44"/>
          <w:szCs w:val="44"/>
        </w:rPr>
        <w:t>FORMULAIRE D</w:t>
      </w:r>
      <w:r w:rsidR="00286103">
        <w:rPr>
          <w:rFonts w:ascii="Cambria" w:hAnsi="Cambria" w:cs="Cambria"/>
          <w:b/>
          <w:bCs/>
          <w:color w:val="1A1A1A"/>
          <w:sz w:val="44"/>
          <w:szCs w:val="44"/>
        </w:rPr>
        <w:t>E DEMANDE D</w:t>
      </w:r>
      <w:r w:rsidRPr="003C1200">
        <w:rPr>
          <w:rFonts w:ascii="Cambria" w:hAnsi="Cambria" w:cs="Cambria"/>
          <w:b/>
          <w:bCs/>
          <w:color w:val="1A1A1A"/>
          <w:sz w:val="44"/>
          <w:szCs w:val="44"/>
        </w:rPr>
        <w:t>’INSCRIPTION</w:t>
      </w:r>
    </w:p>
    <w:p w14:paraId="030BCCC7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6BB9FE4" w14:textId="77777777" w:rsidR="00964E2F" w:rsidRDefault="00964E2F" w:rsidP="00964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Trebuchet MS" w:hAnsi="Trebuchet MS" w:cs="Trebuchet MS"/>
          <w:noProof/>
          <w:color w:val="103CC0"/>
          <w:sz w:val="26"/>
          <w:szCs w:val="26"/>
          <w:u w:color="1A1A1A"/>
        </w:rPr>
        <w:drawing>
          <wp:inline distT="0" distB="0" distL="0" distR="0" wp14:anchorId="36F4305A" wp14:editId="50EFC808">
            <wp:extent cx="1828800" cy="1625600"/>
            <wp:effectExtent l="0" t="0" r="0" b="0"/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F77A" w14:textId="77777777" w:rsidR="00964E2F" w:rsidRDefault="00964E2F" w:rsidP="0028610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BAFC149" w14:textId="77777777" w:rsidR="003C1200" w:rsidRDefault="003C1200" w:rsidP="00964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0096EFAE" w14:textId="77777777" w:rsidR="00964E2F" w:rsidRPr="003C1200" w:rsidRDefault="00964E2F" w:rsidP="00964E2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7B9515"/>
          <w:sz w:val="32"/>
          <w:szCs w:val="32"/>
        </w:rPr>
      </w:pPr>
      <w:r w:rsidRPr="003C1200">
        <w:rPr>
          <w:rFonts w:ascii="Cambria" w:hAnsi="Cambria" w:cs="Cambria"/>
          <w:b/>
          <w:bCs/>
          <w:color w:val="7B9515"/>
          <w:sz w:val="32"/>
          <w:szCs w:val="32"/>
        </w:rPr>
        <w:t>Formation - 7 jours pour (se) former à l’Alimentation Durable</w:t>
      </w:r>
    </w:p>
    <w:p w14:paraId="397597BD" w14:textId="77777777" w:rsidR="00964E2F" w:rsidRPr="003C1200" w:rsidRDefault="00964E2F" w:rsidP="00964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990000"/>
          <w:sz w:val="32"/>
          <w:szCs w:val="32"/>
        </w:rPr>
      </w:pPr>
      <w:r w:rsidRPr="003C1200">
        <w:rPr>
          <w:rFonts w:ascii="Cambria" w:hAnsi="Cambria" w:cs="Cambria"/>
          <w:b/>
          <w:bCs/>
          <w:i/>
          <w:color w:val="990000"/>
          <w:sz w:val="32"/>
          <w:szCs w:val="32"/>
        </w:rPr>
        <w:t>7 jours pour agir et penser le monde autrement !</w:t>
      </w:r>
    </w:p>
    <w:p w14:paraId="6F4B09F8" w14:textId="77777777" w:rsidR="00964E2F" w:rsidRDefault="00964E2F" w:rsidP="00964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2CCA725F" w14:textId="77777777" w:rsidR="00964E2F" w:rsidRDefault="00964E2F" w:rsidP="0028610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D9262FA" w14:textId="77777777" w:rsidR="003C1200" w:rsidRDefault="003C1200" w:rsidP="003C1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</w:rPr>
      </w:pPr>
    </w:p>
    <w:p w14:paraId="23EC0111" w14:textId="77777777" w:rsidR="003C1200" w:rsidRDefault="00964E2F" w:rsidP="003C1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</w:rPr>
      </w:pPr>
      <w:r>
        <w:rPr>
          <w:rFonts w:ascii="Cambria" w:hAnsi="Cambria" w:cs="Cambria"/>
          <w:b/>
          <w:bCs/>
          <w:color w:val="1A1A1A"/>
          <w:sz w:val="32"/>
          <w:szCs w:val="32"/>
        </w:rPr>
        <w:t>Formulaire à renvoyer par mail</w:t>
      </w:r>
      <w:r w:rsidR="003C1200">
        <w:rPr>
          <w:rFonts w:ascii="Cambria" w:hAnsi="Cambria" w:cs="Cambria"/>
          <w:b/>
          <w:bCs/>
          <w:color w:val="1A1A1A"/>
          <w:sz w:val="32"/>
          <w:szCs w:val="32"/>
        </w:rPr>
        <w:t>,</w:t>
      </w:r>
    </w:p>
    <w:p w14:paraId="2FF1A08D" w14:textId="356B4AF7" w:rsidR="00964E2F" w:rsidRDefault="00964E2F" w:rsidP="003C1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</w:rPr>
      </w:pPr>
      <w:r>
        <w:rPr>
          <w:rFonts w:ascii="Cambria" w:hAnsi="Cambria" w:cs="Cambria"/>
          <w:b/>
          <w:bCs/>
          <w:color w:val="1A1A1A"/>
          <w:sz w:val="32"/>
          <w:szCs w:val="32"/>
        </w:rPr>
        <w:t xml:space="preserve"> au plus tard le </w:t>
      </w:r>
      <w:r w:rsidRPr="00964E2F">
        <w:rPr>
          <w:rFonts w:ascii="Cambria" w:hAnsi="Cambria" w:cs="Cambria"/>
          <w:b/>
          <w:bCs/>
          <w:color w:val="FF0000"/>
          <w:sz w:val="32"/>
          <w:szCs w:val="32"/>
        </w:rPr>
        <w:t>lundi 14 mars 2016</w:t>
      </w:r>
      <w:r w:rsidR="00983865" w:rsidRPr="00983865">
        <w:rPr>
          <w:rFonts w:ascii="Cambria" w:hAnsi="Cambria" w:cs="Cambria"/>
          <w:b/>
          <w:bCs/>
          <w:sz w:val="32"/>
          <w:szCs w:val="32"/>
        </w:rPr>
        <w:t>,</w:t>
      </w:r>
      <w:r>
        <w:rPr>
          <w:rFonts w:ascii="Cambria" w:hAnsi="Cambria" w:cs="Cambria"/>
          <w:b/>
          <w:bCs/>
          <w:color w:val="1A1A1A"/>
          <w:sz w:val="32"/>
          <w:szCs w:val="32"/>
        </w:rPr>
        <w:t xml:space="preserve"> à </w:t>
      </w:r>
      <w:r w:rsidR="00F83327">
        <w:rPr>
          <w:rFonts w:ascii="Cambria" w:hAnsi="Cambria" w:cs="Cambria"/>
          <w:b/>
          <w:bCs/>
          <w:color w:val="1A1A1A"/>
          <w:sz w:val="32"/>
          <w:szCs w:val="32"/>
        </w:rPr>
        <w:t xml:space="preserve">Alice NORMAND </w:t>
      </w:r>
      <w:r>
        <w:rPr>
          <w:rFonts w:ascii="Cambria" w:hAnsi="Cambria" w:cs="Cambria"/>
          <w:b/>
          <w:bCs/>
          <w:color w:val="1A1A1A"/>
          <w:sz w:val="32"/>
          <w:szCs w:val="32"/>
        </w:rPr>
        <w:t>:</w:t>
      </w:r>
    </w:p>
    <w:p w14:paraId="63A8FD9D" w14:textId="77777777" w:rsidR="00964E2F" w:rsidRDefault="00964E2F" w:rsidP="003C1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</w:rPr>
      </w:pPr>
      <w:r>
        <w:rPr>
          <w:rFonts w:ascii="Cambria" w:hAnsi="Cambria" w:cs="Cambria"/>
          <w:b/>
          <w:bCs/>
          <w:color w:val="1A1A1A"/>
          <w:sz w:val="32"/>
          <w:szCs w:val="32"/>
        </w:rPr>
        <w:t xml:space="preserve"> </w:t>
      </w:r>
      <w:hyperlink r:id="rId10" w:history="1">
        <w:r>
          <w:rPr>
            <w:rFonts w:ascii="Cambria" w:hAnsi="Cambria" w:cs="Cambria"/>
            <w:b/>
            <w:bCs/>
            <w:color w:val="103CC0"/>
            <w:sz w:val="32"/>
            <w:szCs w:val="32"/>
            <w:u w:val="single" w:color="103CC0"/>
          </w:rPr>
          <w:t>alice@rencontredescontinents.be</w:t>
        </w:r>
      </w:hyperlink>
    </w:p>
    <w:p w14:paraId="6516594F" w14:textId="77777777" w:rsidR="00286103" w:rsidRDefault="00286103" w:rsidP="003C1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</w:rPr>
      </w:pPr>
      <w:r>
        <w:rPr>
          <w:rFonts w:ascii="Cambria" w:hAnsi="Cambria" w:cs="Cambria"/>
          <w:b/>
          <w:bCs/>
          <w:color w:val="1A1A1A"/>
          <w:sz w:val="32"/>
          <w:szCs w:val="32"/>
        </w:rPr>
        <w:t>sous le format « NOM Prénom – Demande d’inscription »</w:t>
      </w:r>
    </w:p>
    <w:p w14:paraId="256D0D68" w14:textId="77777777" w:rsidR="00964E2F" w:rsidRDefault="00964E2F" w:rsidP="003C1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63A82339" w14:textId="77777777" w:rsidR="003C1200" w:rsidRDefault="003C1200" w:rsidP="0028610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45C36BF" w14:textId="77777777" w:rsidR="003C1200" w:rsidRDefault="003C1200" w:rsidP="00964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20AD0C97" w14:textId="77777777" w:rsidR="00CC50CF" w:rsidRDefault="00CC50CF" w:rsidP="00964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</w:p>
    <w:p w14:paraId="29C8B01C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</w:rPr>
      </w:pPr>
      <w:r>
        <w:rPr>
          <w:rFonts w:ascii="Cambria" w:hAnsi="Cambria" w:cs="Cambria"/>
          <w:color w:val="1A1A1A"/>
          <w:sz w:val="32"/>
          <w:szCs w:val="32"/>
          <w:u w:val="single" w:color="1A1A1A"/>
        </w:rPr>
        <w:t>Note</w:t>
      </w:r>
      <w:r w:rsidR="003C1200">
        <w:rPr>
          <w:rFonts w:ascii="Cambria" w:hAnsi="Cambria" w:cs="Cambria"/>
          <w:color w:val="1A1A1A"/>
          <w:sz w:val="32"/>
          <w:szCs w:val="32"/>
          <w:u w:val="single" w:color="1A1A1A"/>
        </w:rPr>
        <w:t>s</w:t>
      </w:r>
      <w:r>
        <w:rPr>
          <w:rFonts w:ascii="Cambria" w:hAnsi="Cambria" w:cs="Cambria"/>
          <w:color w:val="1A1A1A"/>
          <w:sz w:val="32"/>
          <w:szCs w:val="32"/>
          <w:u w:val="single" w:color="1A1A1A"/>
        </w:rPr>
        <w:t xml:space="preserve"> préalable</w:t>
      </w:r>
      <w:r w:rsidR="003C1200">
        <w:rPr>
          <w:rFonts w:ascii="Cambria" w:hAnsi="Cambria" w:cs="Cambria"/>
          <w:color w:val="1A1A1A"/>
          <w:sz w:val="32"/>
          <w:szCs w:val="32"/>
          <w:u w:val="single" w:color="1A1A1A"/>
        </w:rPr>
        <w:t>s</w:t>
      </w:r>
      <w:r w:rsidR="003C1200">
        <w:rPr>
          <w:rFonts w:ascii="Cambria" w:hAnsi="Cambria" w:cs="Cambria"/>
          <w:color w:val="1A1A1A"/>
          <w:sz w:val="32"/>
          <w:szCs w:val="32"/>
        </w:rPr>
        <w:t> </w:t>
      </w:r>
    </w:p>
    <w:p w14:paraId="1318DEF1" w14:textId="77777777" w:rsidR="003C1200" w:rsidRDefault="003C1200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C2D82F1" w14:textId="77777777" w:rsidR="00964E2F" w:rsidRDefault="003C1200" w:rsidP="003C12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>1 - L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'inscription au cycle requiert la </w:t>
      </w:r>
      <w:r w:rsidR="00964E2F" w:rsidRPr="00286103">
        <w:rPr>
          <w:rFonts w:ascii="Cambria" w:hAnsi="Cambria" w:cs="Cambria"/>
          <w:b/>
          <w:color w:val="1A1A1A"/>
          <w:sz w:val="32"/>
          <w:szCs w:val="32"/>
          <w:u w:color="1A1A1A"/>
        </w:rPr>
        <w:t>participation complète aux 7 journées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 de formation</w:t>
      </w:r>
    </w:p>
    <w:p w14:paraId="390524A7" w14:textId="77777777" w:rsidR="003C1200" w:rsidRDefault="003C1200" w:rsidP="003C12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55BF0FD" w14:textId="77777777" w:rsidR="00964E2F" w:rsidRDefault="003C1200" w:rsidP="003C12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>2 - Il y a un maximum de 20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 places disponibles</w:t>
      </w:r>
      <w:r>
        <w:rPr>
          <w:rFonts w:ascii="Arial" w:hAnsi="Arial" w:cs="Arial"/>
          <w:color w:val="1A1A1A"/>
          <w:sz w:val="26"/>
          <w:szCs w:val="26"/>
          <w:u w:color="1A1A1A"/>
        </w:rPr>
        <w:t>. A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fin de garantir une richesse dans l'échange d'e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xpérience au sein du groupe, RdC procédera à une sélection des participants et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veillera </w:t>
      </w:r>
      <w:r w:rsidR="00964E2F" w:rsidRPr="00CC50CF">
        <w:rPr>
          <w:rFonts w:ascii="Cambria" w:hAnsi="Cambria" w:cs="Cambria"/>
          <w:b/>
          <w:color w:val="1A1A1A"/>
          <w:sz w:val="32"/>
          <w:szCs w:val="32"/>
          <w:u w:color="1A1A1A"/>
        </w:rPr>
        <w:t>à garantir une certaine diversité de</w:t>
      </w:r>
      <w:r w:rsidRPr="00CC50CF">
        <w:rPr>
          <w:rFonts w:ascii="Cambria" w:hAnsi="Cambria" w:cs="Cambria"/>
          <w:b/>
          <w:color w:val="1A1A1A"/>
          <w:sz w:val="32"/>
          <w:szCs w:val="32"/>
          <w:u w:color="1A1A1A"/>
        </w:rPr>
        <w:t>s</w:t>
      </w:r>
      <w:r w:rsidR="00964E2F" w:rsidRPr="00CC50CF">
        <w:rPr>
          <w:rFonts w:ascii="Cambria" w:hAnsi="Cambria" w:cs="Cambria"/>
          <w:b/>
          <w:color w:val="1A1A1A"/>
          <w:sz w:val="32"/>
          <w:szCs w:val="32"/>
          <w:u w:color="1A1A1A"/>
        </w:rPr>
        <w:t xml:space="preserve"> pro</w:t>
      </w:r>
      <w:r w:rsidRPr="00CC50CF">
        <w:rPr>
          <w:rFonts w:ascii="Cambria" w:hAnsi="Cambria" w:cs="Cambria"/>
          <w:b/>
          <w:color w:val="1A1A1A"/>
          <w:sz w:val="32"/>
          <w:szCs w:val="32"/>
          <w:u w:color="1A1A1A"/>
        </w:rPr>
        <w:t>fils retenus</w:t>
      </w:r>
      <w:r>
        <w:rPr>
          <w:rFonts w:ascii="Arial" w:hAnsi="Arial" w:cs="Arial"/>
          <w:color w:val="1A1A1A"/>
          <w:sz w:val="26"/>
          <w:szCs w:val="26"/>
          <w:u w:color="1A1A1A"/>
        </w:rPr>
        <w:t>. N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ous vous demandons donc d'être assez précis dans vos indications</w:t>
      </w:r>
    </w:p>
    <w:p w14:paraId="0338D6FB" w14:textId="77777777" w:rsidR="00286103" w:rsidRDefault="00286103" w:rsidP="003C12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</w:p>
    <w:p w14:paraId="369C1015" w14:textId="77777777" w:rsidR="00286103" w:rsidRPr="00983865" w:rsidRDefault="00286103" w:rsidP="003C12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/>
          <w:color w:val="1A1A1A"/>
          <w:sz w:val="32"/>
          <w:szCs w:val="32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3- Vous recevrez une </w:t>
      </w:r>
      <w:r w:rsidRPr="00CC50CF">
        <w:rPr>
          <w:rFonts w:ascii="Cambria" w:hAnsi="Cambria" w:cs="Cambria"/>
          <w:b/>
          <w:color w:val="1A1A1A"/>
          <w:sz w:val="32"/>
          <w:szCs w:val="32"/>
          <w:u w:color="1A1A1A"/>
        </w:rPr>
        <w:t>confirmation de votre inscription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 au plus tard le </w:t>
      </w:r>
      <w:r w:rsidRPr="00983865">
        <w:rPr>
          <w:rFonts w:ascii="Cambria" w:hAnsi="Cambria" w:cs="Cambria"/>
          <w:b/>
          <w:color w:val="1A1A1A"/>
          <w:sz w:val="32"/>
          <w:szCs w:val="32"/>
          <w:u w:color="1A1A1A"/>
        </w:rPr>
        <w:t xml:space="preserve">jeudi 17 mars </w:t>
      </w:r>
    </w:p>
    <w:p w14:paraId="1C21D89D" w14:textId="77777777" w:rsidR="003C1200" w:rsidRDefault="003C1200" w:rsidP="003C12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597FC77D" w14:textId="77777777" w:rsidR="00964E2F" w:rsidRDefault="00286103" w:rsidP="003C12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4 </w:t>
      </w:r>
      <w:r w:rsidR="003C1200">
        <w:rPr>
          <w:rFonts w:ascii="Cambria" w:hAnsi="Cambria" w:cs="Cambria"/>
          <w:color w:val="1A1A1A"/>
          <w:sz w:val="32"/>
          <w:szCs w:val="32"/>
          <w:u w:color="1A1A1A"/>
        </w:rPr>
        <w:t xml:space="preserve">-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Tous les derniers détails pratiques vous seront envoyés ultérieurement</w:t>
      </w:r>
      <w:r w:rsidR="003C1200">
        <w:rPr>
          <w:rFonts w:ascii="Cambria" w:hAnsi="Cambria" w:cs="Cambria"/>
          <w:color w:val="1A1A1A"/>
          <w:sz w:val="32"/>
          <w:szCs w:val="32"/>
          <w:u w:color="1A1A1A"/>
        </w:rPr>
        <w:t>,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 </w:t>
      </w:r>
      <w:r w:rsidR="003C1200">
        <w:rPr>
          <w:rFonts w:ascii="Cambria" w:hAnsi="Cambria" w:cs="Cambria"/>
          <w:color w:val="1A1A1A"/>
          <w:sz w:val="32"/>
          <w:szCs w:val="32"/>
          <w:u w:color="1A1A1A"/>
        </w:rPr>
        <w:t>quelques jours avant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 le début</w:t>
      </w:r>
      <w:r w:rsidR="003C1200">
        <w:rPr>
          <w:rFonts w:ascii="Cambria" w:hAnsi="Cambria" w:cs="Cambria"/>
          <w:color w:val="1A1A1A"/>
          <w:sz w:val="32"/>
          <w:szCs w:val="32"/>
          <w:u w:color="1A1A1A"/>
        </w:rPr>
        <w:t xml:space="preserve"> de la formation</w:t>
      </w:r>
    </w:p>
    <w:p w14:paraId="3A92C8EF" w14:textId="77777777" w:rsidR="003C1200" w:rsidRDefault="003C1200" w:rsidP="00964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B67A500" w14:textId="77777777" w:rsidR="00F00A7C" w:rsidRDefault="00F00A7C" w:rsidP="00DA1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2C334FF8" w14:textId="77777777" w:rsidR="00964E2F" w:rsidRDefault="00964E2F" w:rsidP="00DA1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Coordonnées personnelles</w:t>
      </w:r>
    </w:p>
    <w:p w14:paraId="0231E5F8" w14:textId="77777777" w:rsidR="00F00A7C" w:rsidRDefault="00F00A7C" w:rsidP="00DA1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78F9A16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B171249" w14:textId="77777777" w:rsidR="00964E2F" w:rsidRPr="00CC50CF" w:rsidRDefault="00CC50C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>Nom –</w:t>
      </w:r>
      <w:r w:rsidR="00964E2F"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 xml:space="preserve"> Prénom</w:t>
      </w:r>
      <w:r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 xml:space="preserve"> </w:t>
      </w:r>
      <w:r w:rsidR="00964E2F"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>:</w:t>
      </w:r>
    </w:p>
    <w:p w14:paraId="6F25619E" w14:textId="77777777" w:rsidR="00964E2F" w:rsidRPr="00CC50C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81EE835" w14:textId="77777777" w:rsidR="00964E2F" w:rsidRPr="00CC50C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>Date de naissance :</w:t>
      </w:r>
    </w:p>
    <w:p w14:paraId="24BEEBD5" w14:textId="77777777" w:rsidR="00964E2F" w:rsidRPr="00CC50C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B6A1528" w14:textId="77777777" w:rsidR="00964E2F" w:rsidRPr="00CC50C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>Adresse mail perso/pro :</w:t>
      </w:r>
    </w:p>
    <w:p w14:paraId="3FBA8403" w14:textId="77777777" w:rsidR="00964E2F" w:rsidRPr="00CC50C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716730D1" w14:textId="77777777" w:rsidR="00964E2F" w:rsidRPr="00CC50CF" w:rsidRDefault="00CC50C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 xml:space="preserve">Numéro de </w:t>
      </w:r>
      <w:r w:rsidR="00964E2F"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>Gsm</w:t>
      </w:r>
      <w:r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 xml:space="preserve"> </w:t>
      </w:r>
      <w:r w:rsidR="00964E2F"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>:</w:t>
      </w:r>
    </w:p>
    <w:p w14:paraId="1EC8B7F1" w14:textId="77777777" w:rsidR="00964E2F" w:rsidRPr="00CC50C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5454F54" w14:textId="77777777" w:rsidR="00964E2F" w:rsidRPr="00CC50CF" w:rsidRDefault="00964E2F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32"/>
          <w:szCs w:val="32"/>
          <w:u w:color="1A1A1A"/>
        </w:rPr>
      </w:pPr>
      <w:r w:rsidRPr="00CC50CF">
        <w:rPr>
          <w:rFonts w:ascii="Cambria" w:hAnsi="Cambria" w:cs="Cambria"/>
          <w:bCs/>
          <w:color w:val="1A1A1A"/>
          <w:sz w:val="32"/>
          <w:szCs w:val="32"/>
          <w:u w:color="1A1A1A"/>
        </w:rPr>
        <w:t>Adresse complète (rue, n°, code, ville) :</w:t>
      </w:r>
    </w:p>
    <w:p w14:paraId="1F00F487" w14:textId="77777777" w:rsidR="00CC50CF" w:rsidRDefault="00CC50C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2B19C90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F4FFD09" w14:textId="77777777" w:rsidR="00F00A7C" w:rsidRDefault="00F00A7C" w:rsidP="00DA1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72CFF8A8" w14:textId="7BD680AA" w:rsidR="00964E2F" w:rsidRDefault="00964E2F" w:rsidP="00DA1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Projet ou implication par rapport à la thématique</w:t>
      </w:r>
      <w:r w:rsidR="00DA14C3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 alimentaire</w:t>
      </w:r>
    </w:p>
    <w:p w14:paraId="4AAB26FA" w14:textId="77777777" w:rsidR="00F00A7C" w:rsidRDefault="00F00A7C" w:rsidP="00DA1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F8335A7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57AE125F" w14:textId="7027C2F0" w:rsidR="00964E2F" w:rsidRDefault="00964E2F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iCs/>
          <w:color w:val="1A1A1A"/>
          <w:sz w:val="32"/>
          <w:szCs w:val="32"/>
          <w:u w:color="1A1A1A"/>
        </w:rPr>
      </w:pPr>
      <w:r>
        <w:rPr>
          <w:rFonts w:ascii="Cambria" w:hAnsi="Cambria" w:cs="Cambria"/>
          <w:i/>
          <w:iCs/>
          <w:color w:val="1A1A1A"/>
          <w:sz w:val="32"/>
          <w:szCs w:val="32"/>
          <w:u w:color="1A1A1A"/>
        </w:rPr>
        <w:t xml:space="preserve">Cette formation est destinée à des acteurs éducatifs au sens large. Elle s'adresse donc à des porteurs de projet </w:t>
      </w:r>
      <w:r>
        <w:rPr>
          <w:rFonts w:ascii="Cambria" w:hAnsi="Cambria" w:cs="Cambria"/>
          <w:b/>
          <w:bCs/>
          <w:i/>
          <w:iCs/>
          <w:color w:val="1A1A1A"/>
          <w:sz w:val="32"/>
          <w:szCs w:val="32"/>
          <w:u w:color="1A1A1A"/>
        </w:rPr>
        <w:t>et/ou</w:t>
      </w:r>
      <w:r>
        <w:rPr>
          <w:rFonts w:ascii="Cambria" w:hAnsi="Cambria" w:cs="Cambria"/>
          <w:i/>
          <w:iCs/>
          <w:color w:val="1A1A1A"/>
          <w:sz w:val="32"/>
          <w:szCs w:val="32"/>
          <w:u w:color="1A1A1A"/>
        </w:rPr>
        <w:t xml:space="preserve"> des animateurs/personnes relais et/ou active</w:t>
      </w:r>
      <w:r w:rsidR="00983865">
        <w:rPr>
          <w:rFonts w:ascii="Cambria" w:hAnsi="Cambria" w:cs="Cambria"/>
          <w:i/>
          <w:iCs/>
          <w:color w:val="1A1A1A"/>
          <w:sz w:val="32"/>
          <w:szCs w:val="32"/>
          <w:u w:color="1A1A1A"/>
        </w:rPr>
        <w:t>s</w:t>
      </w:r>
      <w:r>
        <w:rPr>
          <w:rFonts w:ascii="Cambria" w:hAnsi="Cambria" w:cs="Cambria"/>
          <w:i/>
          <w:iCs/>
          <w:color w:val="1A1A1A"/>
          <w:sz w:val="32"/>
          <w:szCs w:val="32"/>
          <w:u w:color="1A1A1A"/>
        </w:rPr>
        <w:t xml:space="preserve"> dans des projets en lien avec la thématique alimentaire.</w:t>
      </w:r>
    </w:p>
    <w:p w14:paraId="4C03A406" w14:textId="77777777" w:rsidR="00F83327" w:rsidRDefault="00F83327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06E6FE4" w14:textId="77777777" w:rsidR="00983865" w:rsidRPr="00DA14C3" w:rsidRDefault="00F83327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color w:val="1A1A1A"/>
          <w:sz w:val="32"/>
          <w:szCs w:val="32"/>
          <w:u w:color="1A1A1A"/>
        </w:rPr>
      </w:pPr>
      <w:r w:rsidRPr="00DA14C3">
        <w:rPr>
          <w:rFonts w:ascii="Cambria" w:hAnsi="Cambria" w:cs="Cambria"/>
          <w:b/>
          <w:color w:val="1A1A1A"/>
          <w:sz w:val="32"/>
          <w:szCs w:val="32"/>
          <w:u w:color="1A1A1A"/>
        </w:rPr>
        <w:t xml:space="preserve">Expliquez en quelques phrases : </w:t>
      </w:r>
    </w:p>
    <w:p w14:paraId="6BBC67F3" w14:textId="3410AB9C" w:rsidR="00983865" w:rsidRDefault="00983865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-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Quelle est votre activité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-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votre fonction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 -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les activités que vous souhaitez mettre en place en lien avec l'alimentation? </w:t>
      </w:r>
    </w:p>
    <w:p w14:paraId="7755F375" w14:textId="77777777" w:rsidR="00983865" w:rsidRDefault="00983865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- </w:t>
      </w:r>
      <w:r w:rsidR="00F83327">
        <w:rPr>
          <w:rFonts w:ascii="Cambria" w:hAnsi="Cambria" w:cs="Cambria"/>
          <w:color w:val="1A1A1A"/>
          <w:sz w:val="32"/>
          <w:szCs w:val="32"/>
          <w:u w:color="1A1A1A"/>
        </w:rPr>
        <w:t>E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st</w:t>
      </w:r>
      <w:r w:rsidR="00F83327">
        <w:rPr>
          <w:rFonts w:ascii="Cambria" w:hAnsi="Cambria" w:cs="Cambria"/>
          <w:color w:val="1A1A1A"/>
          <w:sz w:val="32"/>
          <w:szCs w:val="32"/>
          <w:u w:color="1A1A1A"/>
        </w:rPr>
        <w:t>-ce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votre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 projet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est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déjà en cours ou juste à l'étape d'élabor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ation</w:t>
      </w:r>
    </w:p>
    <w:p w14:paraId="5B93C421" w14:textId="77777777" w:rsidR="00983865" w:rsidRDefault="00983865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>- Q</w:t>
      </w:r>
      <w:r w:rsidR="00F83327">
        <w:rPr>
          <w:rFonts w:ascii="Cambria" w:hAnsi="Cambria" w:cs="Cambria"/>
          <w:color w:val="1A1A1A"/>
          <w:sz w:val="32"/>
          <w:szCs w:val="32"/>
          <w:u w:color="1A1A1A"/>
        </w:rPr>
        <w:t xml:space="preserve">ui en est le porteur ? </w:t>
      </w:r>
    </w:p>
    <w:p w14:paraId="45C82AC6" w14:textId="77777777" w:rsidR="00983865" w:rsidRDefault="00983865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- </w:t>
      </w:r>
      <w:r w:rsidR="00F83327">
        <w:rPr>
          <w:rFonts w:ascii="Cambria" w:hAnsi="Cambria" w:cs="Cambria"/>
          <w:color w:val="1A1A1A"/>
          <w:sz w:val="32"/>
          <w:szCs w:val="32"/>
          <w:u w:color="1A1A1A"/>
        </w:rPr>
        <w:t>Q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 xml:space="preserve">uel est son/ses objectif(s) (pédagogiques, politiques, institutionnels, personnels...)? </w:t>
      </w:r>
    </w:p>
    <w:p w14:paraId="42B84808" w14:textId="316E77C4" w:rsidR="00964E2F" w:rsidRDefault="00983865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-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Quel changement vise-t-il ?</w:t>
      </w:r>
    </w:p>
    <w:p w14:paraId="32B02A2E" w14:textId="77777777" w:rsidR="00F83327" w:rsidRDefault="00F83327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</w:p>
    <w:p w14:paraId="2B4F074C" w14:textId="77777777" w:rsidR="00F83327" w:rsidRPr="00F83327" w:rsidRDefault="00F83327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</w:p>
    <w:p w14:paraId="75F558B1" w14:textId="5BE69DAD" w:rsidR="00983865" w:rsidRDefault="00983865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9384EBE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031989B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9B83406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AB0891F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18933EC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799870E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7DEDEE8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4CDC28B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4AD4675" w14:textId="254235AC" w:rsidR="00964E2F" w:rsidRDefault="00964E2F" w:rsidP="00DA1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Connaissances personnelles sur les enjeux </w:t>
      </w:r>
      <w:r w:rsidR="00983865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liés à 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l'alimentation durable, la souveraineté alimentaire, l'agriculture paysanne</w:t>
      </w:r>
      <w:r w:rsidR="00983865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, la protection de l’environnement, la promotion de la santé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...</w:t>
      </w:r>
    </w:p>
    <w:p w14:paraId="4674C8ED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591DB49F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4B85C4CF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094CFE73" w14:textId="7811CAB1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Comment estimez-vous </w:t>
      </w:r>
      <w:r w:rsidR="00983865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en général 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vos connaissances en alimentation durable ?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 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Merci de précisez au mieux sur quel(s) aspects ?</w:t>
      </w:r>
    </w:p>
    <w:p w14:paraId="69CA26CA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5DC1715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3A721B5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B3F0940" w14:textId="77777777" w:rsidR="00964E2F" w:rsidRPr="00DA14C3" w:rsidRDefault="00964E2F" w:rsidP="00964E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Très bonnes – Assez bonnes – bonnes – peu avancées – pas du tout avancées </w:t>
      </w:r>
    </w:p>
    <w:p w14:paraId="1DC516D1" w14:textId="77777777" w:rsidR="00DA14C3" w:rsidRDefault="00DA14C3" w:rsidP="00DA14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</w:p>
    <w:p w14:paraId="2D08FF48" w14:textId="77777777" w:rsidR="00DA14C3" w:rsidRDefault="00DA14C3" w:rsidP="00DA14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76E7152" w14:textId="77777777" w:rsidR="00DA14C3" w:rsidRDefault="00DA14C3" w:rsidP="00DA14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C528504" w14:textId="77777777" w:rsidR="00964E2F" w:rsidRDefault="00964E2F" w:rsidP="00964E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Sur quel(s) aspect(s) ? : </w:t>
      </w:r>
    </w:p>
    <w:p w14:paraId="54C596BC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B34918C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AC08D3C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D363F34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52383C2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77F72DC8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0A43C94" w14:textId="782F54D6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Quel</w:t>
      </w:r>
      <w:r w:rsidR="00983865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(s) est(sont) le(les) enjeu(x)/aspect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(s) qui vous intéresse(ent) le plus dans la thématique de l'alimentation ? (cochez maximum 3 cases)</w:t>
      </w:r>
    </w:p>
    <w:p w14:paraId="163D5F82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347C9AA" w14:textId="05FCDDF5" w:rsidR="00983865" w:rsidRPr="00983865" w:rsidRDefault="00983865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 w:rsidRPr="00983865">
        <w:rPr>
          <w:rFonts w:ascii="Cambria" w:hAnsi="Cambria" w:cs="Cambria"/>
          <w:color w:val="1A1A1A"/>
          <w:sz w:val="32"/>
          <w:szCs w:val="32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Le « penser global »</w:t>
      </w:r>
    </w:p>
    <w:p w14:paraId="1051A589" w14:textId="74103334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L'aspect Nord-Sud, </w:t>
      </w:r>
      <w:r w:rsidR="00983865">
        <w:rPr>
          <w:rFonts w:ascii="Cambria" w:hAnsi="Cambria" w:cs="Cambria"/>
          <w:color w:val="1A1A1A"/>
          <w:sz w:val="32"/>
          <w:szCs w:val="32"/>
          <w:u w:color="1A1A1A"/>
        </w:rPr>
        <w:t>Souveraineté Alimentaire</w:t>
      </w:r>
    </w:p>
    <w:p w14:paraId="27482534" w14:textId="049FEABC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L'aspect environnemental</w:t>
      </w:r>
    </w:p>
    <w:p w14:paraId="15C80AB8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L'aspect lié à la diversité culturelle et sociale</w:t>
      </w:r>
    </w:p>
    <w:p w14:paraId="364FEB9E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Les aspects liés à la santé</w:t>
      </w:r>
    </w:p>
    <w:p w14:paraId="330EDDC6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Les aspects économiques</w:t>
      </w:r>
    </w:p>
    <w:p w14:paraId="5C5EB272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Les aspects lié à l'éducation et aux méthodologies éducatives</w:t>
      </w:r>
    </w:p>
    <w:p w14:paraId="37F09E20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Les aspects liés aux savoirs et savoirs faire-être</w:t>
      </w:r>
    </w:p>
    <w:p w14:paraId="3A7E5A20" w14:textId="15DCF7DE" w:rsidR="00DA14C3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 w:rsidR="00DA14C3">
        <w:rPr>
          <w:rFonts w:ascii="Cambria" w:hAnsi="Cambria" w:cs="Cambria"/>
          <w:color w:val="1A1A1A"/>
          <w:sz w:val="32"/>
          <w:szCs w:val="32"/>
          <w:u w:color="1A1A1A"/>
        </w:rPr>
        <w:t>Les alternatives locales</w:t>
      </w:r>
    </w:p>
    <w:p w14:paraId="24EEFBE2" w14:textId="5F4877E5" w:rsidR="00964E2F" w:rsidRDefault="00DA14C3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Autre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, précisez : </w:t>
      </w:r>
    </w:p>
    <w:p w14:paraId="7F41C0CC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88E5F0D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8E142D3" w14:textId="77777777" w:rsidR="00F83327" w:rsidRDefault="00F83327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F23211D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826BD4D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13911FC" w14:textId="77777777" w:rsidR="00F00A7C" w:rsidRDefault="00F00A7C" w:rsidP="00F00A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71BA23FB" w14:textId="77777777" w:rsidR="00F00A7C" w:rsidRDefault="00F00A7C" w:rsidP="00F00A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Attentes et motivations</w:t>
      </w:r>
    </w:p>
    <w:p w14:paraId="5573B04F" w14:textId="77777777" w:rsidR="00F00A7C" w:rsidRDefault="00F00A7C" w:rsidP="00F00A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0D035B35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523FB6A4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54CEC004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Quelles sont vos attentes par rapport à cette formation ?</w:t>
      </w:r>
    </w:p>
    <w:p w14:paraId="51CEE608" w14:textId="77777777" w:rsidR="00F00A7C" w:rsidRPr="00F00A7C" w:rsidRDefault="00F00A7C" w:rsidP="00F00A7C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32"/>
          <w:szCs w:val="32"/>
          <w:u w:color="1A1A1A"/>
        </w:rPr>
      </w:pPr>
    </w:p>
    <w:p w14:paraId="6B718FC4" w14:textId="77777777" w:rsidR="00F00A7C" w:rsidRP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F00A7C">
        <w:rPr>
          <w:rFonts w:ascii="Cambria" w:hAnsi="Cambria" w:cs="Cambria"/>
          <w:bCs/>
          <w:color w:val="1A1A1A"/>
          <w:sz w:val="32"/>
          <w:szCs w:val="32"/>
          <w:u w:color="1A1A1A"/>
        </w:rPr>
        <w:t>- Sur le fond :</w:t>
      </w:r>
    </w:p>
    <w:p w14:paraId="7EA53781" w14:textId="77777777" w:rsidR="00F00A7C" w:rsidRP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34F3FE2" w14:textId="77777777" w:rsidR="00F00A7C" w:rsidRP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25289DC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95BAD2E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D859A1D" w14:textId="77777777" w:rsidR="00F00A7C" w:rsidRP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37F7EB6" w14:textId="77777777" w:rsidR="00F00A7C" w:rsidRP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D2CD206" w14:textId="77777777" w:rsidR="00F00A7C" w:rsidRP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F00A7C">
        <w:rPr>
          <w:rFonts w:ascii="Cambria" w:hAnsi="Cambria" w:cs="Cambria"/>
          <w:bCs/>
          <w:color w:val="1A1A1A"/>
          <w:sz w:val="32"/>
          <w:szCs w:val="32"/>
          <w:u w:color="1A1A1A"/>
        </w:rPr>
        <w:t>- Sur la forme :</w:t>
      </w:r>
    </w:p>
    <w:p w14:paraId="6B821C13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976134A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D0F833F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09E8B36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797BF451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358CB87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084B683" w14:textId="0BEA868F" w:rsidR="00F00A7C" w:rsidRDefault="00F00A7C" w:rsidP="00F00A7C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L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es questions les plus importantes que vous vous posez en lien avec la thématique de l'alimentation 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sont 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:  </w:t>
      </w:r>
    </w:p>
    <w:p w14:paraId="1E5A8979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F38CEAD" w14:textId="7F25BF8C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-</w:t>
      </w:r>
    </w:p>
    <w:p w14:paraId="015D9B91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A67526B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DA801A1" w14:textId="2D8F4254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-</w:t>
      </w:r>
    </w:p>
    <w:p w14:paraId="12589E2F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4FB6F90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CF3A1FC" w14:textId="2C2363DE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Exposez en quelques lignes v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otre motivation principale pour participer à cette formation :</w:t>
      </w:r>
    </w:p>
    <w:p w14:paraId="7999FCA3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37DECFB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4BAF6C4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7399A31A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8131DD8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06CDBFC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0F92516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11096E8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547A1AEC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BF0688E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0E7F9D7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5E685018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2D5A240" w14:textId="77777777" w:rsidR="00F00A7C" w:rsidRDefault="00F00A7C" w:rsidP="00F00A7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060B5BE" w14:textId="77777777" w:rsidR="00F00A7C" w:rsidRDefault="00F00A7C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F0F9614" w14:textId="77777777" w:rsidR="006225EA" w:rsidRDefault="006225EA" w:rsidP="006225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64CD6EF8" w14:textId="0340DAD4" w:rsidR="00964E2F" w:rsidRDefault="00964E2F" w:rsidP="006225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Association</w:t>
      </w:r>
      <w:r w:rsidR="00DA14C3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 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/</w:t>
      </w:r>
      <w:r w:rsidR="00DA14C3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 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institution / groupe / collectif d'activités / activité </w:t>
      </w:r>
    </w:p>
    <w:p w14:paraId="63FD30AA" w14:textId="77777777" w:rsidR="006225EA" w:rsidRDefault="006225EA" w:rsidP="00F833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8270386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BBF06F1" w14:textId="77777777" w:rsidR="00964E2F" w:rsidRPr="00F00A7C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F00A7C">
        <w:rPr>
          <w:rFonts w:ascii="Cambria" w:hAnsi="Cambria" w:cs="Cambria"/>
          <w:bCs/>
          <w:color w:val="1A1A1A"/>
          <w:sz w:val="32"/>
          <w:szCs w:val="32"/>
          <w:u w:color="1A1A1A"/>
        </w:rPr>
        <w:t>Nom :</w:t>
      </w:r>
    </w:p>
    <w:p w14:paraId="0878C9F5" w14:textId="77777777" w:rsidR="00DA14C3" w:rsidRPr="00F00A7C" w:rsidRDefault="00964E2F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32"/>
          <w:szCs w:val="32"/>
          <w:u w:color="1A1A1A"/>
        </w:rPr>
      </w:pPr>
      <w:r w:rsidRPr="00F00A7C">
        <w:rPr>
          <w:rFonts w:ascii="Cambria" w:hAnsi="Cambria" w:cs="Cambria"/>
          <w:bCs/>
          <w:color w:val="1A1A1A"/>
          <w:sz w:val="32"/>
          <w:szCs w:val="32"/>
          <w:u w:color="1A1A1A"/>
        </w:rPr>
        <w:t xml:space="preserve">Adresse mail générale : </w:t>
      </w:r>
    </w:p>
    <w:p w14:paraId="7A7A2E87" w14:textId="1CE86059" w:rsidR="00964E2F" w:rsidRPr="00F00A7C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F00A7C">
        <w:rPr>
          <w:rFonts w:ascii="Cambria" w:hAnsi="Cambria" w:cs="Cambria"/>
          <w:bCs/>
          <w:color w:val="1A1A1A"/>
          <w:sz w:val="32"/>
          <w:szCs w:val="32"/>
          <w:u w:color="1A1A1A"/>
        </w:rPr>
        <w:t>Site web :</w:t>
      </w:r>
    </w:p>
    <w:p w14:paraId="3C57EF39" w14:textId="32D75589" w:rsidR="00964E2F" w:rsidRPr="00F00A7C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 w:rsidRPr="00F00A7C">
        <w:rPr>
          <w:rFonts w:ascii="Cambria" w:hAnsi="Cambria" w:cs="Cambria"/>
          <w:bCs/>
          <w:color w:val="1A1A1A"/>
          <w:sz w:val="32"/>
          <w:szCs w:val="32"/>
          <w:u w:color="1A1A1A"/>
        </w:rPr>
        <w:t>Téléphone</w:t>
      </w:r>
      <w:r w:rsidR="00DA14C3" w:rsidRPr="00F00A7C">
        <w:rPr>
          <w:rFonts w:ascii="Cambria" w:hAnsi="Cambria" w:cs="Cambria"/>
          <w:bCs/>
          <w:color w:val="1A1A1A"/>
          <w:sz w:val="32"/>
          <w:szCs w:val="32"/>
          <w:u w:color="1A1A1A"/>
        </w:rPr>
        <w:t xml:space="preserve"> </w:t>
      </w:r>
      <w:r w:rsidRPr="00F00A7C">
        <w:rPr>
          <w:rFonts w:ascii="Cambria" w:hAnsi="Cambria" w:cs="Cambria"/>
          <w:bCs/>
          <w:color w:val="1A1A1A"/>
          <w:sz w:val="32"/>
          <w:szCs w:val="32"/>
          <w:u w:color="1A1A1A"/>
        </w:rPr>
        <w:t>:</w:t>
      </w:r>
    </w:p>
    <w:p w14:paraId="1481330E" w14:textId="77777777" w:rsidR="00964E2F" w:rsidRPr="00F00A7C" w:rsidRDefault="00964E2F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32"/>
          <w:szCs w:val="32"/>
          <w:u w:color="1A1A1A"/>
        </w:rPr>
      </w:pPr>
      <w:r w:rsidRPr="00F00A7C">
        <w:rPr>
          <w:rFonts w:ascii="Cambria" w:hAnsi="Cambria" w:cs="Cambria"/>
          <w:bCs/>
          <w:color w:val="1A1A1A"/>
          <w:sz w:val="32"/>
          <w:szCs w:val="32"/>
          <w:u w:color="1A1A1A"/>
        </w:rPr>
        <w:t>Adresse complète (rue, n°, code, ville) :</w:t>
      </w:r>
    </w:p>
    <w:p w14:paraId="1002588F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9F9380C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1A9C4752" w14:textId="4C321C46" w:rsidR="00DA14C3" w:rsidRDefault="00DA14C3" w:rsidP="00DA14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Principales activités et missions de l'organisation</w:t>
      </w:r>
      <w:r w:rsidR="006225EA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/ de votre activité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 :</w:t>
      </w:r>
    </w:p>
    <w:p w14:paraId="7868DBF8" w14:textId="77777777" w:rsidR="00DA14C3" w:rsidRDefault="00DA14C3" w:rsidP="00DA14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9CBA85C" w14:textId="77777777" w:rsidR="00DA14C3" w:rsidRDefault="00DA14C3" w:rsidP="00DA14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506C795" w14:textId="77777777" w:rsidR="00DA14C3" w:rsidRDefault="00DA14C3" w:rsidP="00DA14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973763B" w14:textId="77777777" w:rsidR="006225EA" w:rsidRDefault="006225EA" w:rsidP="00DA14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0238A21" w14:textId="77777777" w:rsidR="00DA14C3" w:rsidRDefault="00DA14C3" w:rsidP="00DA14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Type(s) de public avec le(s)quel(s) vous travaillez / vous souhaitez travailler (jeunes, adultes, associatif, institutions, habitants, etc.) :</w:t>
      </w:r>
    </w:p>
    <w:p w14:paraId="5E76D626" w14:textId="77777777" w:rsidR="00DA14C3" w:rsidRDefault="00DA14C3" w:rsidP="00DA14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4F23306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450C16E1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2A3EB45C" w14:textId="38E7DE94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Secteur :</w:t>
      </w:r>
    </w:p>
    <w:p w14:paraId="4299E52B" w14:textId="3252B2C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Éducation </w:t>
      </w:r>
      <w:r w:rsidR="00DA14C3">
        <w:rPr>
          <w:rFonts w:ascii="Cambria" w:hAnsi="Cambria" w:cs="Cambria"/>
          <w:color w:val="1A1A1A"/>
          <w:sz w:val="32"/>
          <w:szCs w:val="32"/>
          <w:u w:color="1A1A1A"/>
        </w:rPr>
        <w:t xml:space="preserve">relative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à l'environnement</w:t>
      </w:r>
    </w:p>
    <w:p w14:paraId="24F981DB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Éducation au développement</w:t>
      </w:r>
    </w:p>
    <w:p w14:paraId="12F7833B" w14:textId="29A13C0F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Éducation à la citoyenneté</w:t>
      </w:r>
      <w:r w:rsidR="00DA14C3">
        <w:rPr>
          <w:rFonts w:ascii="Cambria" w:hAnsi="Cambria" w:cs="Cambria"/>
          <w:color w:val="1A1A1A"/>
          <w:sz w:val="32"/>
          <w:szCs w:val="32"/>
          <w:u w:color="1A1A1A"/>
        </w:rPr>
        <w:t xml:space="preserve"> mondiale active</w:t>
      </w:r>
    </w:p>
    <w:p w14:paraId="3C722BA7" w14:textId="27BE559F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Promotion</w:t>
      </w:r>
      <w:r w:rsidR="00DA14C3">
        <w:rPr>
          <w:rFonts w:ascii="Cambria" w:hAnsi="Cambria" w:cs="Cambria"/>
          <w:color w:val="1A1A1A"/>
          <w:sz w:val="32"/>
          <w:szCs w:val="32"/>
          <w:u w:color="1A1A1A"/>
        </w:rPr>
        <w:t xml:space="preserve"> de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 la santé</w:t>
      </w:r>
    </w:p>
    <w:p w14:paraId="03016882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Éducation permanente</w:t>
      </w:r>
    </w:p>
    <w:p w14:paraId="6812F799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Milieu scolaire</w:t>
      </w:r>
    </w:p>
    <w:p w14:paraId="3AB1A783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Secteur social</w:t>
      </w:r>
    </w:p>
    <w:p w14:paraId="4BE773B3" w14:textId="77777777" w:rsidR="00DA14C3" w:rsidRDefault="00964E2F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>Secteur jeunesse / enfants </w:t>
      </w:r>
    </w:p>
    <w:p w14:paraId="4C7431E4" w14:textId="0E25CD63" w:rsidR="00964E2F" w:rsidRDefault="00DA14C3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color w:val="1A1A1A"/>
          <w:sz w:val="32"/>
          <w:szCs w:val="32"/>
          <w:u w:color="1A1A1A"/>
        </w:rPr>
      </w:pPr>
      <w:r>
        <w:rPr>
          <w:rFonts w:ascii="Cambria Math" w:hAnsi="Cambria Math" w:cs="Cambria Math"/>
          <w:color w:val="1A1A1A"/>
          <w:sz w:val="26"/>
          <w:szCs w:val="26"/>
          <w:u w:color="1A1A1A"/>
        </w:rPr>
        <w:t>⎕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Autre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, </w:t>
      </w:r>
      <w:r w:rsidR="00964E2F">
        <w:rPr>
          <w:rFonts w:ascii="Cambria" w:hAnsi="Cambria" w:cs="Cambria"/>
          <w:color w:val="1A1A1A"/>
          <w:sz w:val="32"/>
          <w:szCs w:val="32"/>
          <w:u w:color="1A1A1A"/>
        </w:rPr>
        <w:t>précisez</w:t>
      </w:r>
      <w:r>
        <w:rPr>
          <w:rFonts w:ascii="Cambria" w:hAnsi="Cambria" w:cs="Cambria"/>
          <w:color w:val="1A1A1A"/>
          <w:sz w:val="32"/>
          <w:szCs w:val="32"/>
          <w:u w:color="1A1A1A"/>
        </w:rPr>
        <w:t xml:space="preserve"> : </w:t>
      </w:r>
    </w:p>
    <w:p w14:paraId="1D8B963E" w14:textId="77777777" w:rsidR="006225EA" w:rsidRDefault="006225EA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59C1A9E4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BBAA862" w14:textId="77777777" w:rsidR="00DA14C3" w:rsidRDefault="00964E2F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Lien(s) de l'organisation avec la thématique </w:t>
      </w:r>
      <w:r w:rsidR="00DA14C3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alimentaire </w:t>
      </w: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:</w:t>
      </w:r>
      <w:r w:rsidR="00DA14C3"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 xml:space="preserve"> </w:t>
      </w:r>
    </w:p>
    <w:p w14:paraId="18950F6A" w14:textId="5A527F13" w:rsidR="00DA14C3" w:rsidRPr="00DA14C3" w:rsidRDefault="00DA14C3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1A1A1A"/>
          <w:sz w:val="32"/>
          <w:szCs w:val="32"/>
          <w:u w:color="1A1A1A"/>
        </w:rPr>
      </w:pPr>
      <w:r w:rsidRPr="00DA14C3">
        <w:rPr>
          <w:rFonts w:ascii="Cambria Math" w:hAnsi="Cambria Math" w:cs="Cambria Math"/>
          <w:color w:val="1A1A1A"/>
          <w:sz w:val="26"/>
          <w:szCs w:val="26"/>
          <w:u w:color="1A1A1A"/>
        </w:rPr>
        <w:t xml:space="preserve">⎕ </w:t>
      </w:r>
      <w:r w:rsidRPr="00DA14C3">
        <w:rPr>
          <w:rFonts w:ascii="Cambria" w:hAnsi="Cambria" w:cs="Cambria"/>
          <w:bCs/>
          <w:color w:val="1A1A1A"/>
          <w:sz w:val="32"/>
          <w:szCs w:val="32"/>
          <w:u w:color="1A1A1A"/>
        </w:rPr>
        <w:t>N</w:t>
      </w:r>
      <w:r>
        <w:rPr>
          <w:rFonts w:ascii="Cambria" w:hAnsi="Cambria" w:cs="Cambria"/>
          <w:bCs/>
          <w:color w:val="1A1A1A"/>
          <w:sz w:val="32"/>
          <w:szCs w:val="32"/>
          <w:u w:color="1A1A1A"/>
        </w:rPr>
        <w:t>on</w:t>
      </w:r>
      <w:r w:rsidRPr="00DA14C3">
        <w:rPr>
          <w:rFonts w:ascii="Cambria" w:hAnsi="Cambria" w:cs="Cambria"/>
          <w:bCs/>
          <w:color w:val="1A1A1A"/>
          <w:sz w:val="32"/>
          <w:szCs w:val="32"/>
          <w:u w:color="1A1A1A"/>
        </w:rPr>
        <w:t xml:space="preserve"> </w:t>
      </w:r>
    </w:p>
    <w:p w14:paraId="7A4D71CF" w14:textId="191616CC" w:rsidR="00DA14C3" w:rsidRPr="00DA14C3" w:rsidRDefault="00DA14C3" w:rsidP="00DA14C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  <w:r w:rsidRPr="00DA14C3">
        <w:rPr>
          <w:rFonts w:ascii="Cambria Math" w:hAnsi="Cambria Math" w:cs="Cambria Math"/>
          <w:color w:val="1A1A1A"/>
          <w:sz w:val="26"/>
          <w:szCs w:val="26"/>
          <w:u w:color="1A1A1A"/>
        </w:rPr>
        <w:t xml:space="preserve">⎕ </w:t>
      </w:r>
      <w:r>
        <w:rPr>
          <w:rFonts w:ascii="Cambria" w:hAnsi="Cambria" w:cs="Cambria"/>
          <w:bCs/>
          <w:color w:val="1A1A1A"/>
          <w:sz w:val="32"/>
          <w:szCs w:val="32"/>
          <w:u w:color="1A1A1A"/>
        </w:rPr>
        <w:t>Oui</w:t>
      </w:r>
      <w:r w:rsidRPr="00DA14C3">
        <w:rPr>
          <w:rFonts w:ascii="Cambria" w:hAnsi="Cambria" w:cs="Cambria"/>
          <w:bCs/>
          <w:color w:val="1A1A1A"/>
          <w:sz w:val="32"/>
          <w:szCs w:val="32"/>
          <w:u w:color="1A1A1A"/>
        </w:rPr>
        <w:t>, précisez</w:t>
      </w:r>
      <w:r>
        <w:rPr>
          <w:rFonts w:ascii="Cambria" w:hAnsi="Cambria" w:cs="Cambria"/>
          <w:bCs/>
          <w:color w:val="1A1A1A"/>
          <w:sz w:val="32"/>
          <w:szCs w:val="32"/>
          <w:u w:color="1A1A1A"/>
        </w:rPr>
        <w:t xml:space="preserve"> </w:t>
      </w:r>
      <w:r w:rsidRPr="00DA14C3">
        <w:rPr>
          <w:rFonts w:ascii="Cambria" w:hAnsi="Cambria" w:cs="Cambria"/>
          <w:bCs/>
          <w:color w:val="1A1A1A"/>
          <w:sz w:val="32"/>
          <w:szCs w:val="32"/>
          <w:u w:color="1A1A1A"/>
        </w:rPr>
        <w:t>si vous travaillez déjà sur la thématique alimentaire ou un thème lié ? De quelle manière, dans quelle(s) activité(s), projet(s) ?</w:t>
      </w:r>
    </w:p>
    <w:p w14:paraId="08141328" w14:textId="77777777" w:rsidR="00DA14C3" w:rsidRDefault="00DA14C3" w:rsidP="00DA14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BDFD7F3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7F7548C0" w14:textId="77777777" w:rsidR="00DA14C3" w:rsidRDefault="00DA14C3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51BECD0" w14:textId="77777777" w:rsidR="00F83327" w:rsidRDefault="00F83327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23D39363" w14:textId="77777777" w:rsidR="006225EA" w:rsidRDefault="006225EA" w:rsidP="006225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1B589353" w14:textId="77777777" w:rsidR="00F83327" w:rsidRDefault="00F83327" w:rsidP="006225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  <w:r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  <w:t>Paiement</w:t>
      </w:r>
    </w:p>
    <w:p w14:paraId="06CA1516" w14:textId="77777777" w:rsidR="006225EA" w:rsidRDefault="006225EA" w:rsidP="006225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30188DA0" w14:textId="77777777" w:rsidR="00F83327" w:rsidRDefault="00F83327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68020E9" w14:textId="77777777" w:rsidR="006225EA" w:rsidRPr="006225EA" w:rsidRDefault="00964E2F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  <w:u w:color="1A1A1A"/>
        </w:rPr>
      </w:pPr>
      <w:r w:rsidRPr="006225EA">
        <w:rPr>
          <w:rFonts w:ascii="Cambria" w:hAnsi="Cambria" w:cs="Cambria"/>
          <w:b/>
          <w:bCs/>
          <w:sz w:val="32"/>
          <w:szCs w:val="32"/>
          <w:u w:color="1A1A1A"/>
        </w:rPr>
        <w:t xml:space="preserve">Les frais de participation de 280 € doivent être versés pour le </w:t>
      </w:r>
      <w:r w:rsidR="00F83327" w:rsidRPr="006225EA">
        <w:rPr>
          <w:rFonts w:ascii="Cambria" w:hAnsi="Cambria" w:cs="Cambria"/>
          <w:b/>
          <w:bCs/>
          <w:sz w:val="32"/>
          <w:szCs w:val="32"/>
          <w:u w:color="1A1A1A"/>
        </w:rPr>
        <w:t>17 mars</w:t>
      </w:r>
      <w:r w:rsidRPr="006225EA">
        <w:rPr>
          <w:rFonts w:ascii="Cambria" w:hAnsi="Cambria" w:cs="Cambria"/>
          <w:b/>
          <w:bCs/>
          <w:sz w:val="32"/>
          <w:szCs w:val="32"/>
          <w:u w:color="1A1A1A"/>
        </w:rPr>
        <w:t xml:space="preserve"> au plus tard </w:t>
      </w:r>
      <w:r w:rsidR="006225EA" w:rsidRPr="006225EA">
        <w:rPr>
          <w:rFonts w:ascii="Cambria" w:hAnsi="Cambria" w:cs="Cambria"/>
          <w:b/>
          <w:bCs/>
          <w:sz w:val="32"/>
          <w:szCs w:val="32"/>
          <w:u w:color="1A1A1A"/>
        </w:rPr>
        <w:t xml:space="preserve"> à Rencontre des Continents asbl </w:t>
      </w:r>
    </w:p>
    <w:p w14:paraId="544FECEE" w14:textId="77777777" w:rsidR="006225EA" w:rsidRPr="006225EA" w:rsidRDefault="006225EA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32"/>
          <w:szCs w:val="32"/>
          <w:u w:color="1A1A1A"/>
        </w:rPr>
      </w:pPr>
      <w:r w:rsidRPr="006225EA">
        <w:rPr>
          <w:rFonts w:ascii="Cambria" w:hAnsi="Cambria" w:cs="Cambria"/>
          <w:bCs/>
          <w:sz w:val="32"/>
          <w:szCs w:val="32"/>
          <w:u w:color="1A1A1A"/>
        </w:rPr>
        <w:t>- Numéro de compte :</w:t>
      </w:r>
      <w:r w:rsidRPr="006225EA">
        <w:rPr>
          <w:rFonts w:ascii="Cambria" w:hAnsi="Cambria" w:cs="Cambria"/>
          <w:bCs/>
          <w:sz w:val="32"/>
          <w:szCs w:val="32"/>
          <w:u w:color="1A1A1A"/>
        </w:rPr>
        <w:t xml:space="preserve"> </w:t>
      </w:r>
      <w:r w:rsidR="00964E2F" w:rsidRPr="006225EA">
        <w:rPr>
          <w:rFonts w:ascii="Cambria" w:hAnsi="Cambria" w:cs="Cambria"/>
          <w:bCs/>
          <w:sz w:val="32"/>
          <w:szCs w:val="32"/>
          <w:u w:color="1A1A1A"/>
        </w:rPr>
        <w:t>001-5097137-57  </w:t>
      </w:r>
    </w:p>
    <w:p w14:paraId="38FE0EFD" w14:textId="7EB50721" w:rsidR="00964E2F" w:rsidRPr="006225EA" w:rsidRDefault="006225EA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32"/>
          <w:szCs w:val="32"/>
          <w:u w:color="1A1A1A"/>
        </w:rPr>
      </w:pPr>
      <w:r w:rsidRPr="006225EA">
        <w:rPr>
          <w:rFonts w:ascii="Cambria" w:hAnsi="Cambria" w:cs="Cambria"/>
          <w:bCs/>
          <w:sz w:val="32"/>
          <w:szCs w:val="32"/>
          <w:u w:color="1A1A1A"/>
        </w:rPr>
        <w:t>-</w:t>
      </w:r>
      <w:r>
        <w:rPr>
          <w:rFonts w:ascii="Cambria" w:hAnsi="Cambria" w:cs="Cambria"/>
          <w:bCs/>
          <w:sz w:val="32"/>
          <w:szCs w:val="32"/>
          <w:u w:color="1A1A1A"/>
        </w:rPr>
        <w:t xml:space="preserve"> Indiquez</w:t>
      </w:r>
      <w:bookmarkStart w:id="0" w:name="_GoBack"/>
      <w:bookmarkEnd w:id="0"/>
      <w:r w:rsidRPr="006225EA">
        <w:rPr>
          <w:rFonts w:ascii="Cambria" w:hAnsi="Cambria" w:cs="Cambria"/>
          <w:bCs/>
          <w:sz w:val="32"/>
          <w:szCs w:val="32"/>
          <w:u w:color="1A1A1A"/>
        </w:rPr>
        <w:t xml:space="preserve"> dans la c</w:t>
      </w:r>
      <w:r w:rsidR="00964E2F" w:rsidRPr="006225EA">
        <w:rPr>
          <w:rFonts w:ascii="Cambria" w:hAnsi="Cambria" w:cs="Cambria"/>
          <w:bCs/>
          <w:sz w:val="32"/>
          <w:szCs w:val="32"/>
          <w:u w:color="1A1A1A"/>
        </w:rPr>
        <w:t xml:space="preserve">ommunication : </w:t>
      </w:r>
      <w:r w:rsidRPr="006225EA">
        <w:rPr>
          <w:rFonts w:ascii="Cambria" w:hAnsi="Cambria" w:cs="Cambria"/>
          <w:bCs/>
          <w:sz w:val="32"/>
          <w:szCs w:val="32"/>
          <w:u w:color="1A1A1A"/>
        </w:rPr>
        <w:t>votre NOM</w:t>
      </w:r>
      <w:r w:rsidR="00964E2F" w:rsidRPr="006225EA">
        <w:rPr>
          <w:rFonts w:ascii="Cambria" w:hAnsi="Cambria" w:cs="Cambria"/>
          <w:bCs/>
          <w:sz w:val="32"/>
          <w:szCs w:val="32"/>
          <w:u w:color="1A1A1A"/>
        </w:rPr>
        <w:t xml:space="preserve"> + prénom </w:t>
      </w:r>
      <w:r w:rsidRPr="006225EA">
        <w:rPr>
          <w:rFonts w:ascii="Cambria" w:hAnsi="Cambria" w:cs="Cambria"/>
          <w:bCs/>
          <w:sz w:val="32"/>
          <w:szCs w:val="32"/>
          <w:u w:color="1A1A1A"/>
        </w:rPr>
        <w:t xml:space="preserve">+ </w:t>
      </w:r>
      <w:r w:rsidR="00964E2F" w:rsidRPr="006225EA">
        <w:rPr>
          <w:rFonts w:ascii="Cambria" w:hAnsi="Cambria" w:cs="Cambria"/>
          <w:bCs/>
          <w:sz w:val="32"/>
          <w:szCs w:val="32"/>
          <w:u w:color="1A1A1A"/>
        </w:rPr>
        <w:t>la mention ''</w:t>
      </w:r>
      <w:r w:rsidRPr="006225EA">
        <w:rPr>
          <w:rFonts w:ascii="Cambria" w:hAnsi="Cambria" w:cs="Cambria"/>
          <w:bCs/>
          <w:sz w:val="32"/>
          <w:szCs w:val="32"/>
          <w:u w:color="1A1A1A"/>
        </w:rPr>
        <w:t>Cycle pro 2016''</w:t>
      </w:r>
    </w:p>
    <w:p w14:paraId="61EC7332" w14:textId="77777777" w:rsidR="006225EA" w:rsidRPr="006225EA" w:rsidRDefault="006225EA" w:rsidP="00964E2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1A1A1A"/>
          <w:sz w:val="32"/>
          <w:szCs w:val="32"/>
          <w:u w:color="1A1A1A"/>
        </w:rPr>
      </w:pPr>
    </w:p>
    <w:p w14:paraId="6E73B684" w14:textId="77777777" w:rsidR="006225EA" w:rsidRPr="006225EA" w:rsidRDefault="00964E2F" w:rsidP="006225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  <w:u w:color="1A1A1A"/>
        </w:rPr>
      </w:pPr>
      <w:r w:rsidRPr="006225EA">
        <w:rPr>
          <w:rFonts w:ascii="Cambria" w:hAnsi="Cambria" w:cs="Cambria"/>
          <w:b/>
          <w:bCs/>
          <w:sz w:val="32"/>
          <w:szCs w:val="32"/>
          <w:u w:color="1A1A1A"/>
        </w:rPr>
        <w:t xml:space="preserve">Souhaitez-vous recevoir une facture ? </w:t>
      </w:r>
    </w:p>
    <w:p w14:paraId="13847A5E" w14:textId="0C92D11E" w:rsidR="006225EA" w:rsidRPr="006225EA" w:rsidRDefault="006225EA" w:rsidP="006225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u w:color="1A1A1A"/>
        </w:rPr>
      </w:pPr>
      <w:r w:rsidRPr="006225EA">
        <w:rPr>
          <w:rFonts w:ascii="Cambria Math" w:hAnsi="Cambria Math" w:cs="Cambria Math"/>
          <w:sz w:val="26"/>
          <w:szCs w:val="26"/>
          <w:u w:color="1A1A1A"/>
        </w:rPr>
        <w:t>⎕</w:t>
      </w:r>
      <w:r w:rsidRPr="006225EA">
        <w:rPr>
          <w:rFonts w:ascii="Arial" w:hAnsi="Arial" w:cs="Arial"/>
          <w:sz w:val="26"/>
          <w:szCs w:val="26"/>
          <w:u w:color="1A1A1A"/>
        </w:rPr>
        <w:t xml:space="preserve"> </w:t>
      </w:r>
      <w:r w:rsidRPr="006225EA">
        <w:rPr>
          <w:rFonts w:ascii="Cambria" w:hAnsi="Cambria" w:cs="Cambria"/>
          <w:bCs/>
          <w:sz w:val="32"/>
          <w:szCs w:val="32"/>
          <w:u w:color="1A1A1A"/>
        </w:rPr>
        <w:t>NON</w:t>
      </w:r>
    </w:p>
    <w:p w14:paraId="459540DB" w14:textId="4958AB5B" w:rsidR="00964E2F" w:rsidRPr="006225EA" w:rsidRDefault="006225EA" w:rsidP="006225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u w:color="1A1A1A"/>
        </w:rPr>
      </w:pPr>
      <w:r w:rsidRPr="006225EA">
        <w:rPr>
          <w:rFonts w:ascii="Cambria Math" w:hAnsi="Cambria Math" w:cs="Cambria Math"/>
          <w:sz w:val="26"/>
          <w:szCs w:val="26"/>
          <w:u w:color="1A1A1A"/>
        </w:rPr>
        <w:t>⎕</w:t>
      </w:r>
      <w:r w:rsidRPr="006225EA">
        <w:rPr>
          <w:rFonts w:ascii="Arial" w:hAnsi="Arial" w:cs="Arial"/>
          <w:sz w:val="26"/>
          <w:szCs w:val="26"/>
          <w:u w:color="1A1A1A"/>
        </w:rPr>
        <w:t xml:space="preserve"> </w:t>
      </w:r>
      <w:r w:rsidR="00964E2F" w:rsidRPr="006225EA">
        <w:rPr>
          <w:rFonts w:ascii="Cambria" w:hAnsi="Cambria" w:cs="Cambria"/>
          <w:bCs/>
          <w:sz w:val="32"/>
          <w:szCs w:val="32"/>
          <w:u w:color="1A1A1A"/>
        </w:rPr>
        <w:t>OUI</w:t>
      </w:r>
      <w:r w:rsidRPr="006225EA">
        <w:rPr>
          <w:rFonts w:ascii="Cambria" w:hAnsi="Cambria" w:cs="Cambria"/>
          <w:bCs/>
          <w:sz w:val="32"/>
          <w:szCs w:val="32"/>
          <w:u w:color="1A1A1A"/>
        </w:rPr>
        <w:t xml:space="preserve">, précisez </w:t>
      </w:r>
      <w:r w:rsidRPr="006225EA">
        <w:rPr>
          <w:rFonts w:ascii="Arial" w:hAnsi="Arial" w:cs="Arial"/>
          <w:sz w:val="26"/>
          <w:szCs w:val="26"/>
          <w:u w:color="1A1A1A"/>
        </w:rPr>
        <w:t>l’</w:t>
      </w:r>
      <w:r w:rsidR="00964E2F" w:rsidRPr="006225EA">
        <w:rPr>
          <w:rFonts w:ascii="Cambria" w:hAnsi="Cambria" w:cs="Cambria"/>
          <w:bCs/>
          <w:sz w:val="32"/>
          <w:szCs w:val="32"/>
          <w:u w:color="1A1A1A"/>
        </w:rPr>
        <w:t xml:space="preserve">adresse complète de facturation : </w:t>
      </w:r>
    </w:p>
    <w:p w14:paraId="09E5E9E7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9B293A7" w14:textId="77777777" w:rsidR="006225EA" w:rsidRDefault="006225EA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02D76675" w14:textId="77777777" w:rsidR="006225EA" w:rsidRDefault="006225EA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544AFC50" w14:textId="77777777" w:rsidR="00F83327" w:rsidRDefault="00F83327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5BBE6825" w14:textId="77777777" w:rsidR="00F83327" w:rsidRDefault="00F83327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2AE408A" w14:textId="77777777" w:rsidR="00F83327" w:rsidRDefault="00F83327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61EEB397" w14:textId="77777777" w:rsidR="00F83327" w:rsidRDefault="00F83327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1D6C904F" w14:textId="77777777" w:rsidR="00F83327" w:rsidRDefault="00F83327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</w:rPr>
      </w:pPr>
      <w:r>
        <w:rPr>
          <w:rFonts w:ascii="Cambria" w:hAnsi="Cambria" w:cs="Cambria"/>
          <w:b/>
          <w:bCs/>
          <w:color w:val="1A1A1A"/>
          <w:sz w:val="32"/>
          <w:szCs w:val="32"/>
        </w:rPr>
        <w:t>Pour toute information complémentaire :</w:t>
      </w:r>
    </w:p>
    <w:p w14:paraId="03E3964A" w14:textId="77777777" w:rsidR="006225EA" w:rsidRDefault="006225EA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1A1A1A"/>
          <w:sz w:val="32"/>
          <w:szCs w:val="32"/>
        </w:rPr>
      </w:pPr>
    </w:p>
    <w:p w14:paraId="68E8E21D" w14:textId="77777777" w:rsidR="00F83327" w:rsidRDefault="00F83327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86000D"/>
          <w:sz w:val="34"/>
          <w:szCs w:val="34"/>
          <w:u w:color="1A1A1A"/>
        </w:rPr>
      </w:pPr>
      <w:r>
        <w:rPr>
          <w:rFonts w:ascii="Trebuchet MS" w:hAnsi="Trebuchet MS" w:cs="Trebuchet MS"/>
          <w:b/>
          <w:bCs/>
          <w:color w:val="86000D"/>
          <w:sz w:val="34"/>
          <w:szCs w:val="34"/>
          <w:u w:color="1A1A1A"/>
        </w:rPr>
        <w:t>Alice NORMAND</w:t>
      </w:r>
    </w:p>
    <w:p w14:paraId="76C27342" w14:textId="77777777" w:rsidR="006225EA" w:rsidRDefault="006225EA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49377450" w14:textId="77777777" w:rsidR="00F83327" w:rsidRDefault="00F83327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Trebuchet MS" w:hAnsi="Trebuchet MS" w:cs="Trebuchet MS"/>
          <w:color w:val="609C16"/>
          <w:sz w:val="26"/>
          <w:szCs w:val="26"/>
          <w:u w:color="1A1A1A"/>
        </w:rPr>
        <w:t>E-mail : </w:t>
      </w:r>
      <w:hyperlink r:id="rId11" w:history="1">
        <w:r>
          <w:rPr>
            <w:rFonts w:ascii="Trebuchet MS" w:hAnsi="Trebuchet MS" w:cs="Trebuchet MS"/>
            <w:color w:val="0000FF"/>
            <w:sz w:val="26"/>
            <w:szCs w:val="26"/>
            <w:u w:color="1A1A1A"/>
          </w:rPr>
          <w:t>alice@rencontredescontinents.be</w:t>
        </w:r>
      </w:hyperlink>
    </w:p>
    <w:p w14:paraId="6F75EB9D" w14:textId="77777777" w:rsidR="00F83327" w:rsidRDefault="00F83327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609C16"/>
          <w:sz w:val="26"/>
          <w:szCs w:val="26"/>
          <w:u w:color="1A1A1A"/>
        </w:rPr>
      </w:pPr>
      <w:r>
        <w:rPr>
          <w:rFonts w:ascii="Trebuchet MS" w:hAnsi="Trebuchet MS" w:cs="Trebuchet MS"/>
          <w:color w:val="609C16"/>
          <w:sz w:val="26"/>
          <w:szCs w:val="26"/>
          <w:u w:color="1A1A1A"/>
        </w:rPr>
        <w:t>Tél :</w:t>
      </w:r>
      <w:r>
        <w:rPr>
          <w:rFonts w:ascii="Arial" w:hAnsi="Arial" w:cs="Arial"/>
          <w:color w:val="609C16"/>
          <w:sz w:val="26"/>
          <w:szCs w:val="26"/>
          <w:u w:color="1A1A1A"/>
        </w:rPr>
        <w:t> </w:t>
      </w:r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hyperlink r:id="rId12" w:history="1">
        <w:r>
          <w:rPr>
            <w:rFonts w:ascii="Trebuchet MS" w:hAnsi="Trebuchet MS" w:cs="Trebuchet MS"/>
            <w:color w:val="103CC0"/>
            <w:sz w:val="26"/>
            <w:szCs w:val="26"/>
            <w:u w:val="single" w:color="103CC0"/>
          </w:rPr>
          <w:t>+32(0)2-734.23.24</w:t>
        </w:r>
      </w:hyperlink>
    </w:p>
    <w:p w14:paraId="4D093EFE" w14:textId="77777777" w:rsidR="006225EA" w:rsidRDefault="006225EA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609C16"/>
          <w:sz w:val="26"/>
          <w:szCs w:val="26"/>
          <w:u w:color="1A1A1A"/>
        </w:rPr>
      </w:pPr>
    </w:p>
    <w:p w14:paraId="19DCDBFA" w14:textId="77777777" w:rsidR="00F83327" w:rsidRDefault="00F83327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609C16"/>
          <w:sz w:val="26"/>
          <w:szCs w:val="26"/>
          <w:u w:color="1A1A1A"/>
        </w:rPr>
      </w:pPr>
    </w:p>
    <w:p w14:paraId="1C82427D" w14:textId="207DB1DB" w:rsidR="006225EA" w:rsidRDefault="006225EA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609C16"/>
          <w:sz w:val="26"/>
          <w:szCs w:val="26"/>
          <w:u w:color="1A1A1A"/>
        </w:rPr>
      </w:pPr>
      <w:r>
        <w:rPr>
          <w:rFonts w:ascii="Trebuchet MS" w:hAnsi="Trebuchet MS" w:cs="Trebuchet MS"/>
          <w:noProof/>
          <w:color w:val="103CC0"/>
          <w:sz w:val="26"/>
          <w:szCs w:val="26"/>
          <w:u w:color="1A1A1A"/>
        </w:rPr>
        <w:drawing>
          <wp:inline distT="0" distB="0" distL="0" distR="0" wp14:anchorId="111CD27D" wp14:editId="19C3B42B">
            <wp:extent cx="1828800" cy="1625600"/>
            <wp:effectExtent l="0" t="0" r="0" b="0"/>
            <wp:docPr id="3" name="Imag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94C7" w14:textId="77777777" w:rsidR="006225EA" w:rsidRDefault="006225EA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609C16"/>
          <w:sz w:val="26"/>
          <w:szCs w:val="26"/>
          <w:u w:color="1A1A1A"/>
        </w:rPr>
      </w:pPr>
    </w:p>
    <w:p w14:paraId="4C3D80CA" w14:textId="77777777" w:rsidR="006225EA" w:rsidRDefault="006225EA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609C16"/>
          <w:sz w:val="26"/>
          <w:szCs w:val="26"/>
          <w:u w:color="1A1A1A"/>
        </w:rPr>
      </w:pPr>
    </w:p>
    <w:p w14:paraId="48EFB5B3" w14:textId="77777777" w:rsidR="00F83327" w:rsidRDefault="00F83327" w:rsidP="00F833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rPr>
          <w:rFonts w:ascii="Trebuchet MS" w:hAnsi="Trebuchet MS" w:cs="Trebuchet MS"/>
          <w:i/>
          <w:iCs/>
          <w:color w:val="609C16"/>
          <w:sz w:val="26"/>
          <w:szCs w:val="26"/>
          <w:u w:color="1A1A1A"/>
        </w:rPr>
        <w:t>Pour visiter le</w:t>
      </w:r>
      <w:r>
        <w:rPr>
          <w:rFonts w:ascii="Trebuchet MS" w:hAnsi="Trebuchet MS" w:cs="Trebuchet MS"/>
          <w:i/>
          <w:iCs/>
          <w:color w:val="0000FF"/>
          <w:sz w:val="26"/>
          <w:szCs w:val="26"/>
          <w:u w:color="1A1A1A"/>
        </w:rPr>
        <w:t xml:space="preserve"> </w:t>
      </w:r>
      <w:hyperlink r:id="rId13" w:history="1">
        <w:r>
          <w:rPr>
            <w:rFonts w:ascii="Trebuchet MS" w:hAnsi="Trebuchet MS" w:cs="Trebuchet MS"/>
            <w:i/>
            <w:iCs/>
            <w:color w:val="103CC0"/>
            <w:sz w:val="26"/>
            <w:szCs w:val="26"/>
            <w:u w:val="single" w:color="103CC0"/>
          </w:rPr>
          <w:t>site</w:t>
        </w:r>
      </w:hyperlink>
      <w:r>
        <w:rPr>
          <w:rFonts w:ascii="Trebuchet MS" w:hAnsi="Trebuchet MS" w:cs="Trebuchet MS"/>
          <w:i/>
          <w:iCs/>
          <w:color w:val="0000FF"/>
          <w:sz w:val="26"/>
          <w:szCs w:val="26"/>
          <w:u w:color="1A1A1A"/>
        </w:rPr>
        <w:t xml:space="preserve"> </w:t>
      </w:r>
      <w:r>
        <w:rPr>
          <w:rFonts w:ascii="Trebuchet MS" w:hAnsi="Trebuchet MS" w:cs="Trebuchet MS"/>
          <w:i/>
          <w:iCs/>
          <w:color w:val="609C16"/>
          <w:sz w:val="26"/>
          <w:szCs w:val="26"/>
          <w:u w:color="1A1A1A"/>
        </w:rPr>
        <w:t>ou s’inscrire à la </w:t>
      </w:r>
      <w:hyperlink r:id="rId14" w:history="1">
        <w:r>
          <w:rPr>
            <w:rFonts w:ascii="Trebuchet MS" w:hAnsi="Trebuchet MS" w:cs="Trebuchet MS"/>
            <w:i/>
            <w:iCs/>
            <w:color w:val="0000FF"/>
            <w:sz w:val="26"/>
            <w:szCs w:val="26"/>
            <w:u w:color="1A1A1A"/>
          </w:rPr>
          <w:t>Newsletter</w:t>
        </w:r>
      </w:hyperlink>
      <w:r>
        <w:rPr>
          <w:rFonts w:ascii="Trebuchet MS" w:hAnsi="Trebuchet MS" w:cs="Trebuchet MS"/>
          <w:i/>
          <w:iCs/>
          <w:color w:val="609C16"/>
          <w:sz w:val="26"/>
          <w:szCs w:val="26"/>
          <w:u w:color="1A1A1A"/>
        </w:rPr>
        <w:t>, c’est par ici !</w:t>
      </w:r>
    </w:p>
    <w:p w14:paraId="2F1A707D" w14:textId="77777777" w:rsidR="00F83327" w:rsidRPr="00F83327" w:rsidRDefault="00F83327" w:rsidP="00F833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245A4ACC" w14:textId="77777777" w:rsidR="00964E2F" w:rsidRDefault="00964E2F" w:rsidP="00964E2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sectPr w:rsidR="00964E2F" w:rsidSect="003C1200">
      <w:footerReference w:type="even" r:id="rId15"/>
      <w:footerReference w:type="default" r:id="rId16"/>
      <w:pgSz w:w="11900" w:h="16840"/>
      <w:pgMar w:top="851" w:right="843" w:bottom="1417" w:left="851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E97F7" w14:textId="77777777" w:rsidR="00DA14C3" w:rsidRDefault="00DA14C3" w:rsidP="003C1200">
      <w:r>
        <w:separator/>
      </w:r>
    </w:p>
  </w:endnote>
  <w:endnote w:type="continuationSeparator" w:id="0">
    <w:p w14:paraId="0E99401C" w14:textId="77777777" w:rsidR="00DA14C3" w:rsidRDefault="00DA14C3" w:rsidP="003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9714" w14:textId="77777777" w:rsidR="00DA14C3" w:rsidRDefault="00DA14C3" w:rsidP="003C12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CAB828" w14:textId="77777777" w:rsidR="00DA14C3" w:rsidRDefault="00DA14C3" w:rsidP="003C12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33B2C" w14:textId="3EC14401" w:rsidR="00DA14C3" w:rsidRPr="003C1200" w:rsidRDefault="00DA14C3" w:rsidP="003C1200">
    <w:pPr>
      <w:pStyle w:val="Pieddepage"/>
      <w:framePr w:wrap="around" w:vAnchor="text" w:hAnchor="margin" w:xAlign="right" w:y="1"/>
      <w:jc w:val="right"/>
      <w:rPr>
        <w:rStyle w:val="Numrodepage"/>
        <w:sz w:val="20"/>
        <w:szCs w:val="20"/>
      </w:rPr>
    </w:pPr>
    <w:r w:rsidRPr="003C1200">
      <w:rPr>
        <w:rStyle w:val="Numrodepage"/>
        <w:sz w:val="20"/>
        <w:szCs w:val="20"/>
      </w:rPr>
      <w:fldChar w:fldCharType="begin"/>
    </w:r>
    <w:r w:rsidRPr="003C1200">
      <w:rPr>
        <w:rStyle w:val="Numrodepage"/>
        <w:sz w:val="20"/>
        <w:szCs w:val="20"/>
      </w:rPr>
      <w:instrText xml:space="preserve">PAGE  </w:instrText>
    </w:r>
    <w:r w:rsidRPr="003C1200">
      <w:rPr>
        <w:rStyle w:val="Numrodepage"/>
        <w:sz w:val="20"/>
        <w:szCs w:val="20"/>
      </w:rPr>
      <w:fldChar w:fldCharType="separate"/>
    </w:r>
    <w:r w:rsidR="00086885">
      <w:rPr>
        <w:rStyle w:val="Numrodepage"/>
        <w:noProof/>
        <w:sz w:val="20"/>
        <w:szCs w:val="20"/>
      </w:rPr>
      <w:t>1</w:t>
    </w:r>
    <w:r w:rsidRPr="003C1200">
      <w:rPr>
        <w:rStyle w:val="Numrodepage"/>
        <w:sz w:val="20"/>
        <w:szCs w:val="20"/>
      </w:rPr>
      <w:fldChar w:fldCharType="end"/>
    </w:r>
    <w:r w:rsidRPr="003C1200">
      <w:rPr>
        <w:rStyle w:val="Numrodepage"/>
        <w:sz w:val="20"/>
        <w:szCs w:val="20"/>
      </w:rPr>
      <w:t>/</w:t>
    </w:r>
    <w:r w:rsidR="00086885">
      <w:rPr>
        <w:rStyle w:val="Numrodepage"/>
        <w:sz w:val="20"/>
        <w:szCs w:val="20"/>
      </w:rPr>
      <w:t>6</w:t>
    </w:r>
  </w:p>
  <w:p w14:paraId="4731C314" w14:textId="77777777" w:rsidR="00DA14C3" w:rsidRPr="003C1200" w:rsidRDefault="00DA14C3" w:rsidP="003C1200">
    <w:pPr>
      <w:widowControl w:val="0"/>
      <w:autoSpaceDE w:val="0"/>
      <w:autoSpaceDN w:val="0"/>
      <w:adjustRightInd w:val="0"/>
      <w:rPr>
        <w:rFonts w:ascii="Cambria" w:hAnsi="Cambria" w:cs="Cambria"/>
        <w:b/>
        <w:bCs/>
        <w:i/>
        <w:color w:val="1A1A1A"/>
        <w:sz w:val="20"/>
        <w:szCs w:val="20"/>
      </w:rPr>
    </w:pPr>
    <w:r w:rsidRPr="003C1200">
      <w:rPr>
        <w:rFonts w:ascii="Cambria" w:hAnsi="Cambria" w:cs="Cambria"/>
        <w:b/>
        <w:bCs/>
        <w:i/>
        <w:color w:val="1A1A1A"/>
        <w:sz w:val="20"/>
        <w:szCs w:val="20"/>
      </w:rPr>
      <w:t xml:space="preserve">Formulaire à renvoyer par mail, au plus tard le </w:t>
    </w:r>
    <w:r w:rsidRPr="003C1200">
      <w:rPr>
        <w:rFonts w:ascii="Cambria" w:hAnsi="Cambria" w:cs="Cambria"/>
        <w:b/>
        <w:bCs/>
        <w:i/>
        <w:color w:val="FF0000"/>
        <w:sz w:val="20"/>
        <w:szCs w:val="20"/>
      </w:rPr>
      <w:t>lundi 14 mars 2016</w:t>
    </w:r>
    <w:r>
      <w:rPr>
        <w:rFonts w:ascii="Cambria" w:hAnsi="Cambria" w:cs="Cambria"/>
        <w:b/>
        <w:bCs/>
        <w:i/>
        <w:color w:val="1A1A1A"/>
        <w:sz w:val="20"/>
        <w:szCs w:val="20"/>
      </w:rPr>
      <w:t xml:space="preserve"> à </w:t>
    </w:r>
    <w:hyperlink r:id="rId1" w:history="1">
      <w:r w:rsidRPr="003C1200">
        <w:rPr>
          <w:rFonts w:ascii="Cambria" w:hAnsi="Cambria" w:cs="Cambria"/>
          <w:b/>
          <w:bCs/>
          <w:i/>
          <w:color w:val="103CC0"/>
          <w:sz w:val="20"/>
          <w:szCs w:val="20"/>
          <w:u w:val="single" w:color="103CC0"/>
        </w:rPr>
        <w:t>alice@rencontredescontinents.be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C4DC" w14:textId="77777777" w:rsidR="00DA14C3" w:rsidRDefault="00DA14C3" w:rsidP="003C1200">
      <w:r>
        <w:separator/>
      </w:r>
    </w:p>
  </w:footnote>
  <w:footnote w:type="continuationSeparator" w:id="0">
    <w:p w14:paraId="0ED86856" w14:textId="77777777" w:rsidR="00DA14C3" w:rsidRDefault="00DA14C3" w:rsidP="003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2F"/>
    <w:rsid w:val="00086885"/>
    <w:rsid w:val="00286103"/>
    <w:rsid w:val="003C1200"/>
    <w:rsid w:val="006225EA"/>
    <w:rsid w:val="00834921"/>
    <w:rsid w:val="00964E2F"/>
    <w:rsid w:val="00972495"/>
    <w:rsid w:val="00983865"/>
    <w:rsid w:val="00CC50CF"/>
    <w:rsid w:val="00DA14C3"/>
    <w:rsid w:val="00F00A7C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F3C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E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E2F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C1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200"/>
  </w:style>
  <w:style w:type="character" w:styleId="Numrodepage">
    <w:name w:val="page number"/>
    <w:basedOn w:val="Policepardfaut"/>
    <w:uiPriority w:val="99"/>
    <w:semiHidden/>
    <w:unhideWhenUsed/>
    <w:rsid w:val="003C1200"/>
  </w:style>
  <w:style w:type="paragraph" w:styleId="En-tte">
    <w:name w:val="header"/>
    <w:basedOn w:val="Normal"/>
    <w:link w:val="En-tteCar"/>
    <w:uiPriority w:val="99"/>
    <w:unhideWhenUsed/>
    <w:rsid w:val="003C1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E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E2F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C1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200"/>
  </w:style>
  <w:style w:type="character" w:styleId="Numrodepage">
    <w:name w:val="page number"/>
    <w:basedOn w:val="Policepardfaut"/>
    <w:uiPriority w:val="99"/>
    <w:semiHidden/>
    <w:unhideWhenUsed/>
    <w:rsid w:val="003C1200"/>
  </w:style>
  <w:style w:type="paragraph" w:styleId="En-tte">
    <w:name w:val="header"/>
    <w:basedOn w:val="Normal"/>
    <w:link w:val="En-tteCar"/>
    <w:uiPriority w:val="99"/>
    <w:unhideWhenUsed/>
    <w:rsid w:val="003C1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ice@rencontredescontinents.be" TargetMode="External"/><Relationship Id="rId12" Type="http://schemas.openxmlformats.org/officeDocument/2006/relationships/hyperlink" Target="tel:%2B32%280%292-734.23.24" TargetMode="External"/><Relationship Id="rId13" Type="http://schemas.openxmlformats.org/officeDocument/2006/relationships/hyperlink" Target="http://rencontredescontinents.be/" TargetMode="External"/><Relationship Id="rId14" Type="http://schemas.openxmlformats.org/officeDocument/2006/relationships/hyperlink" Target="mailto:http://rencontredescontinents.be/spip.php%3Farticle157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ice@rencontredescontinents.be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alice@rencontredescontinents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ce@rencontredescontinents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738</Words>
  <Characters>4061</Characters>
  <Application>Microsoft Macintosh Word</Application>
  <DocSecurity>0</DocSecurity>
  <Lines>33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Normand</dc:creator>
  <cp:keywords/>
  <dc:description/>
  <cp:lastModifiedBy>Alice Normand</cp:lastModifiedBy>
  <cp:revision>5</cp:revision>
  <dcterms:created xsi:type="dcterms:W3CDTF">2016-02-09T08:46:00Z</dcterms:created>
  <dcterms:modified xsi:type="dcterms:W3CDTF">2016-02-09T11:01:00Z</dcterms:modified>
</cp:coreProperties>
</file>